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5E95F" w14:textId="41964150" w:rsidR="000622ED" w:rsidRPr="004A1A59" w:rsidRDefault="002A17D6" w:rsidP="000622ED">
      <w:pPr>
        <w:pStyle w:val="Rubrik1"/>
        <w:rPr>
          <w:sz w:val="34"/>
          <w:szCs w:val="34"/>
        </w:rPr>
      </w:pPr>
      <w:r w:rsidRPr="004A1A59">
        <w:rPr>
          <w:sz w:val="34"/>
          <w:szCs w:val="34"/>
        </w:rPr>
        <w:t>Utbild</w:t>
      </w:r>
      <w:bookmarkStart w:id="0" w:name="_GoBack"/>
      <w:bookmarkEnd w:id="0"/>
      <w:r w:rsidRPr="004A1A59">
        <w:rPr>
          <w:sz w:val="34"/>
          <w:szCs w:val="34"/>
        </w:rPr>
        <w:t>nings</w:t>
      </w:r>
      <w:r w:rsidR="00DB05D9" w:rsidRPr="004A1A59">
        <w:rPr>
          <w:sz w:val="34"/>
          <w:szCs w:val="34"/>
        </w:rPr>
        <w:t>rådet</w:t>
      </w:r>
    </w:p>
    <w:p w14:paraId="04BFA27D" w14:textId="69EBCD7B" w:rsidR="005850B7" w:rsidRPr="004A1A59" w:rsidRDefault="005850B7" w:rsidP="005850B7">
      <w:pPr>
        <w:rPr>
          <w:rFonts w:eastAsiaTheme="minorHAnsi" w:cstheme="minorBidi"/>
          <w:kern w:val="0"/>
          <w:sz w:val="22"/>
          <w:szCs w:val="22"/>
          <w:lang w:eastAsia="en-US" w:bidi="ar-SA"/>
        </w:rPr>
      </w:pPr>
      <w:r w:rsidRPr="004A1A59">
        <w:rPr>
          <w:sz w:val="22"/>
          <w:szCs w:val="22"/>
        </w:rPr>
        <w:t>Utbildnings</w:t>
      </w:r>
      <w:r w:rsidR="003B43D6" w:rsidRPr="004A1A59">
        <w:rPr>
          <w:sz w:val="22"/>
          <w:szCs w:val="22"/>
        </w:rPr>
        <w:t>rådet</w:t>
      </w:r>
      <w:r w:rsidRPr="004A1A59">
        <w:rPr>
          <w:sz w:val="22"/>
          <w:szCs w:val="22"/>
        </w:rPr>
        <w:t xml:space="preserve"> </w:t>
      </w:r>
      <w:r w:rsidR="004A1A59" w:rsidRPr="004A1A59">
        <w:rPr>
          <w:sz w:val="22"/>
          <w:szCs w:val="22"/>
        </w:rPr>
        <w:t xml:space="preserve">tar fram en </w:t>
      </w:r>
      <w:r w:rsidRPr="004A1A59">
        <w:rPr>
          <w:sz w:val="22"/>
          <w:szCs w:val="22"/>
        </w:rPr>
        <w:t>års</w:t>
      </w:r>
      <w:r w:rsidR="004A1A59" w:rsidRPr="004A1A59">
        <w:rPr>
          <w:sz w:val="22"/>
          <w:szCs w:val="22"/>
        </w:rPr>
        <w:t>plan för</w:t>
      </w:r>
      <w:r w:rsidRPr="004A1A59">
        <w:rPr>
          <w:sz w:val="22"/>
          <w:szCs w:val="22"/>
        </w:rPr>
        <w:t xml:space="preserve"> vilka utbildningar som ska </w:t>
      </w:r>
      <w:r w:rsidR="00C21146" w:rsidRPr="004A1A59">
        <w:rPr>
          <w:sz w:val="22"/>
          <w:szCs w:val="22"/>
        </w:rPr>
        <w:t xml:space="preserve">genomföras i distriktet </w:t>
      </w:r>
      <w:r w:rsidRPr="004A1A59">
        <w:rPr>
          <w:sz w:val="22"/>
          <w:szCs w:val="22"/>
        </w:rPr>
        <w:t>samt kommunicera</w:t>
      </w:r>
      <w:r w:rsidR="004A1A59" w:rsidRPr="004A1A59">
        <w:rPr>
          <w:sz w:val="22"/>
          <w:szCs w:val="22"/>
        </w:rPr>
        <w:t>r</w:t>
      </w:r>
      <w:r w:rsidRPr="004A1A59">
        <w:rPr>
          <w:sz w:val="22"/>
          <w:szCs w:val="22"/>
        </w:rPr>
        <w:t xml:space="preserve"> detta till föreningar</w:t>
      </w:r>
      <w:r w:rsidR="004A1A59" w:rsidRPr="004A1A59">
        <w:rPr>
          <w:sz w:val="22"/>
          <w:szCs w:val="22"/>
        </w:rPr>
        <w:t>na</w:t>
      </w:r>
      <w:r w:rsidRPr="004A1A59">
        <w:rPr>
          <w:sz w:val="22"/>
          <w:szCs w:val="22"/>
        </w:rPr>
        <w:t xml:space="preserve">. </w:t>
      </w:r>
      <w:r w:rsidR="003B43D6" w:rsidRPr="004A1A59">
        <w:rPr>
          <w:sz w:val="22"/>
          <w:szCs w:val="22"/>
        </w:rPr>
        <w:t xml:space="preserve">Rådet administrerar hela utbildningsprocessen från tidsplanering fram till att deltagarna får sina kursintyg. </w:t>
      </w:r>
    </w:p>
    <w:p w14:paraId="04AB2623" w14:textId="77777777" w:rsidR="007D3B7C" w:rsidRPr="005850B7" w:rsidRDefault="007D3B7C" w:rsidP="007D3B7C">
      <w:pPr>
        <w:rPr>
          <w:color w:val="2E74B5" w:themeColor="accent1" w:themeShade="BF"/>
        </w:rPr>
      </w:pPr>
    </w:p>
    <w:p w14:paraId="34E2BD7F" w14:textId="77777777" w:rsidR="007D3B7C" w:rsidRDefault="007D3B7C" w:rsidP="007D3B7C"/>
    <w:p w14:paraId="798C6E20" w14:textId="77777777" w:rsidR="007D3B7C" w:rsidRDefault="007D3B7C" w:rsidP="007D3B7C">
      <w:pPr>
        <w:pStyle w:val="Rubrik3"/>
        <w:spacing w:before="0" w:after="0"/>
      </w:pPr>
      <w:r>
        <w:t>Generella ansvarsområden och befogenheter:</w:t>
      </w:r>
    </w:p>
    <w:p w14:paraId="4157D186" w14:textId="0B00A746" w:rsidR="007D3B7C" w:rsidRPr="004A1A59" w:rsidRDefault="005850B7" w:rsidP="005850B7">
      <w:pPr>
        <w:numPr>
          <w:ilvl w:val="0"/>
          <w:numId w:val="2"/>
        </w:numPr>
        <w:rPr>
          <w:sz w:val="22"/>
          <w:szCs w:val="22"/>
        </w:rPr>
      </w:pPr>
      <w:r w:rsidRPr="004A1A59">
        <w:rPr>
          <w:sz w:val="22"/>
          <w:szCs w:val="22"/>
        </w:rPr>
        <w:t>Vara en god ambassadör för Norrlands Simförbund genom att v</w:t>
      </w:r>
      <w:r w:rsidR="007D3B7C" w:rsidRPr="004A1A59">
        <w:rPr>
          <w:sz w:val="22"/>
          <w:szCs w:val="22"/>
        </w:rPr>
        <w:t>erka för en positiv anda och att det finns en VI-känsla i hela distriktet.</w:t>
      </w:r>
    </w:p>
    <w:p w14:paraId="7F1EEEAF" w14:textId="6AF9C37B" w:rsidR="007D3B7C" w:rsidRPr="004A1A59" w:rsidRDefault="007D3B7C" w:rsidP="006059C6">
      <w:pPr>
        <w:numPr>
          <w:ilvl w:val="0"/>
          <w:numId w:val="2"/>
        </w:numPr>
        <w:rPr>
          <w:sz w:val="22"/>
          <w:szCs w:val="22"/>
        </w:rPr>
      </w:pPr>
      <w:r w:rsidRPr="004A1A59">
        <w:rPr>
          <w:sz w:val="22"/>
          <w:szCs w:val="22"/>
        </w:rPr>
        <w:t>Arbeta efter NSF’</w:t>
      </w:r>
      <w:r w:rsidR="00A32341" w:rsidRPr="004A1A59">
        <w:rPr>
          <w:sz w:val="22"/>
          <w:szCs w:val="22"/>
        </w:rPr>
        <w:t>s styrdokument (stadgar, strategi,</w:t>
      </w:r>
      <w:r w:rsidRPr="004A1A59">
        <w:rPr>
          <w:sz w:val="22"/>
          <w:szCs w:val="22"/>
        </w:rPr>
        <w:t xml:space="preserve"> verksamhetsplan och policydokument</w:t>
      </w:r>
      <w:r w:rsidR="00A32341" w:rsidRPr="004A1A59">
        <w:rPr>
          <w:sz w:val="22"/>
          <w:szCs w:val="22"/>
        </w:rPr>
        <w:t>)</w:t>
      </w:r>
      <w:r w:rsidRPr="004A1A59">
        <w:rPr>
          <w:sz w:val="22"/>
          <w:szCs w:val="22"/>
        </w:rPr>
        <w:t>.</w:t>
      </w:r>
    </w:p>
    <w:p w14:paraId="457FF694" w14:textId="77777777" w:rsidR="00193D15" w:rsidRPr="004A1A59" w:rsidRDefault="00193D15" w:rsidP="00193D15">
      <w:pPr>
        <w:numPr>
          <w:ilvl w:val="0"/>
          <w:numId w:val="2"/>
        </w:numPr>
        <w:rPr>
          <w:sz w:val="22"/>
          <w:szCs w:val="22"/>
        </w:rPr>
      </w:pPr>
      <w:r w:rsidRPr="004A1A59">
        <w:rPr>
          <w:sz w:val="22"/>
          <w:szCs w:val="22"/>
        </w:rPr>
        <w:t xml:space="preserve">Bidra till utvecklingen av Norrlands distrikt genom att initiera och delta i utvecklingsarbete. </w:t>
      </w:r>
    </w:p>
    <w:p w14:paraId="167AB46F" w14:textId="07785AD0" w:rsidR="007D3B7C" w:rsidRPr="004A1A59" w:rsidRDefault="007D3B7C" w:rsidP="00193D15">
      <w:pPr>
        <w:numPr>
          <w:ilvl w:val="0"/>
          <w:numId w:val="2"/>
        </w:numPr>
        <w:rPr>
          <w:sz w:val="22"/>
          <w:szCs w:val="22"/>
        </w:rPr>
      </w:pPr>
      <w:r w:rsidRPr="004A1A59">
        <w:rPr>
          <w:sz w:val="22"/>
          <w:szCs w:val="22"/>
        </w:rPr>
        <w:t xml:space="preserve">Verka för att öka samarbetet mellan föreningarna i Norrland samt </w:t>
      </w:r>
      <w:r w:rsidR="00A32341" w:rsidRPr="004A1A59">
        <w:rPr>
          <w:sz w:val="22"/>
          <w:szCs w:val="22"/>
        </w:rPr>
        <w:t xml:space="preserve">öka </w:t>
      </w:r>
      <w:r w:rsidRPr="004A1A59">
        <w:rPr>
          <w:sz w:val="22"/>
          <w:szCs w:val="22"/>
        </w:rPr>
        <w:t>samarbete</w:t>
      </w:r>
      <w:r w:rsidR="00A32341" w:rsidRPr="004A1A59">
        <w:rPr>
          <w:sz w:val="22"/>
          <w:szCs w:val="22"/>
        </w:rPr>
        <w:t>t</w:t>
      </w:r>
      <w:r w:rsidRPr="004A1A59">
        <w:rPr>
          <w:sz w:val="22"/>
          <w:szCs w:val="22"/>
        </w:rPr>
        <w:t xml:space="preserve"> med Mellannorrlands Simförbund.</w:t>
      </w:r>
    </w:p>
    <w:p w14:paraId="6E67746E" w14:textId="6E859A3B" w:rsidR="007D3B7C" w:rsidRPr="004A1A59" w:rsidRDefault="007D3B7C" w:rsidP="007D3B7C">
      <w:pPr>
        <w:numPr>
          <w:ilvl w:val="0"/>
          <w:numId w:val="2"/>
        </w:numPr>
        <w:rPr>
          <w:sz w:val="22"/>
          <w:szCs w:val="22"/>
        </w:rPr>
      </w:pPr>
      <w:r w:rsidRPr="004A1A59">
        <w:rPr>
          <w:sz w:val="22"/>
          <w:szCs w:val="22"/>
        </w:rPr>
        <w:t>Omsätta styrelse- och årsmötesbeslut till praktisk handling.</w:t>
      </w:r>
    </w:p>
    <w:p w14:paraId="43AB1DAC" w14:textId="351C6E97" w:rsidR="00A32341" w:rsidRPr="004A1A59" w:rsidRDefault="007D3B7C" w:rsidP="00A32341">
      <w:pPr>
        <w:numPr>
          <w:ilvl w:val="0"/>
          <w:numId w:val="2"/>
        </w:numPr>
        <w:rPr>
          <w:sz w:val="22"/>
          <w:szCs w:val="22"/>
        </w:rPr>
      </w:pPr>
      <w:r w:rsidRPr="004A1A59">
        <w:rPr>
          <w:sz w:val="22"/>
          <w:szCs w:val="22"/>
        </w:rPr>
        <w:t>Ta stort ansvar för sitt verksamhetsområde gällande såväl planering som genomförande</w:t>
      </w:r>
      <w:r w:rsidR="00A32341" w:rsidRPr="004A1A59">
        <w:rPr>
          <w:sz w:val="22"/>
          <w:szCs w:val="22"/>
        </w:rPr>
        <w:t xml:space="preserve"> samt </w:t>
      </w:r>
      <w:r w:rsidR="00193D15" w:rsidRPr="004A1A59">
        <w:rPr>
          <w:sz w:val="22"/>
          <w:szCs w:val="22"/>
        </w:rPr>
        <w:t xml:space="preserve">genom att </w:t>
      </w:r>
      <w:r w:rsidR="00A32341" w:rsidRPr="004A1A59">
        <w:rPr>
          <w:sz w:val="22"/>
          <w:szCs w:val="22"/>
        </w:rPr>
        <w:t xml:space="preserve">hålla givna tidsramar. </w:t>
      </w:r>
    </w:p>
    <w:p w14:paraId="2BF5E7AD" w14:textId="5CE71A57" w:rsidR="007D3B7C" w:rsidRPr="004A1A59" w:rsidRDefault="00A32341" w:rsidP="007D3B7C">
      <w:pPr>
        <w:numPr>
          <w:ilvl w:val="0"/>
          <w:numId w:val="2"/>
        </w:numPr>
        <w:rPr>
          <w:sz w:val="22"/>
          <w:szCs w:val="22"/>
        </w:rPr>
      </w:pPr>
      <w:r w:rsidRPr="004A1A59">
        <w:rPr>
          <w:sz w:val="22"/>
          <w:szCs w:val="22"/>
        </w:rPr>
        <w:t>Ansvara för att arbetsuppgifterna utförs enligt gällande avtal och regler.</w:t>
      </w:r>
    </w:p>
    <w:p w14:paraId="13C59691" w14:textId="66CB17A0" w:rsidR="007D3B7C" w:rsidRPr="004A1A59" w:rsidRDefault="00233938" w:rsidP="00193D15">
      <w:pPr>
        <w:numPr>
          <w:ilvl w:val="0"/>
          <w:numId w:val="2"/>
        </w:numPr>
        <w:rPr>
          <w:sz w:val="22"/>
          <w:szCs w:val="22"/>
        </w:rPr>
      </w:pPr>
      <w:r w:rsidRPr="004A1A59">
        <w:rPr>
          <w:sz w:val="22"/>
          <w:szCs w:val="22"/>
        </w:rPr>
        <w:t>Bidra till att ta fram information som ska publiceras på Norrlands Simförbunds hemsida.</w:t>
      </w:r>
    </w:p>
    <w:p w14:paraId="4E0B752A" w14:textId="3F414196" w:rsidR="00A32341" w:rsidRPr="004A1A59" w:rsidRDefault="007D3B7C" w:rsidP="00A32341">
      <w:pPr>
        <w:numPr>
          <w:ilvl w:val="0"/>
          <w:numId w:val="2"/>
        </w:numPr>
        <w:rPr>
          <w:sz w:val="22"/>
          <w:szCs w:val="22"/>
        </w:rPr>
      </w:pPr>
      <w:r w:rsidRPr="004A1A59">
        <w:rPr>
          <w:sz w:val="22"/>
          <w:szCs w:val="22"/>
        </w:rPr>
        <w:t xml:space="preserve">Ge ett gott bemötande till våra </w:t>
      </w:r>
      <w:r w:rsidR="00A32341" w:rsidRPr="004A1A59">
        <w:rPr>
          <w:sz w:val="22"/>
          <w:szCs w:val="22"/>
        </w:rPr>
        <w:t>medlemmar samt bidra till ett gott arbetsklimat i NSF.</w:t>
      </w:r>
    </w:p>
    <w:p w14:paraId="3A06F399" w14:textId="77777777" w:rsidR="00193D15" w:rsidRPr="004A1A59" w:rsidRDefault="00193D15" w:rsidP="00193D15">
      <w:pPr>
        <w:numPr>
          <w:ilvl w:val="0"/>
          <w:numId w:val="2"/>
        </w:numPr>
        <w:rPr>
          <w:sz w:val="22"/>
          <w:szCs w:val="22"/>
        </w:rPr>
      </w:pPr>
      <w:r w:rsidRPr="004A1A59">
        <w:rPr>
          <w:sz w:val="22"/>
          <w:szCs w:val="22"/>
        </w:rPr>
        <w:t xml:space="preserve">Delta vid styrelsemöten vid behov samt på övriga överenskomna mötesplatser, exempelvis Simidrottsforum. </w:t>
      </w:r>
    </w:p>
    <w:p w14:paraId="0184A973" w14:textId="328CEDFD" w:rsidR="00A32341" w:rsidRPr="004A1A59" w:rsidRDefault="00A32341" w:rsidP="007D3B7C">
      <w:pPr>
        <w:numPr>
          <w:ilvl w:val="0"/>
          <w:numId w:val="2"/>
        </w:numPr>
        <w:rPr>
          <w:sz w:val="22"/>
          <w:szCs w:val="22"/>
        </w:rPr>
      </w:pPr>
      <w:r w:rsidRPr="004A1A59">
        <w:rPr>
          <w:sz w:val="22"/>
          <w:szCs w:val="22"/>
        </w:rPr>
        <w:t>Svara på mail och samtal som gäller Norrlands Simförbund snarast möjligt.</w:t>
      </w:r>
    </w:p>
    <w:p w14:paraId="6392CD89" w14:textId="00225153" w:rsidR="00193D15" w:rsidRPr="004A1A59" w:rsidRDefault="00193D15" w:rsidP="007D3B7C">
      <w:pPr>
        <w:numPr>
          <w:ilvl w:val="0"/>
          <w:numId w:val="2"/>
        </w:numPr>
        <w:rPr>
          <w:sz w:val="22"/>
          <w:szCs w:val="22"/>
        </w:rPr>
      </w:pPr>
      <w:r w:rsidRPr="004A1A59">
        <w:rPr>
          <w:sz w:val="22"/>
          <w:szCs w:val="22"/>
        </w:rPr>
        <w:t>Bidra med underlag till NSF årsberättelse</w:t>
      </w:r>
    </w:p>
    <w:p w14:paraId="2FC87C35" w14:textId="0A0D55A6" w:rsidR="00145B89" w:rsidRPr="004A1A59" w:rsidRDefault="005850B7" w:rsidP="004A1A59">
      <w:pPr>
        <w:pStyle w:val="Liststycke"/>
        <w:numPr>
          <w:ilvl w:val="0"/>
          <w:numId w:val="8"/>
        </w:numPr>
        <w:spacing w:after="160" w:line="259" w:lineRule="auto"/>
        <w:rPr>
          <w:rFonts w:ascii="Times New Roman" w:hAnsi="Times New Roman"/>
        </w:rPr>
      </w:pPr>
      <w:r w:rsidRPr="004A1A59">
        <w:rPr>
          <w:rFonts w:ascii="Times New Roman" w:hAnsi="Times New Roman"/>
        </w:rPr>
        <w:t>Delta i framställandet av årsbudget</w:t>
      </w:r>
      <w:r w:rsidR="00193D15" w:rsidRPr="004A1A59">
        <w:rPr>
          <w:rFonts w:ascii="Times New Roman" w:hAnsi="Times New Roman"/>
        </w:rPr>
        <w:t xml:space="preserve"> </w:t>
      </w:r>
      <w:r w:rsidR="0085707E" w:rsidRPr="004A1A59">
        <w:rPr>
          <w:rFonts w:ascii="Times New Roman" w:hAnsi="Times New Roman"/>
        </w:rPr>
        <w:t>och</w:t>
      </w:r>
      <w:r w:rsidR="00193D15" w:rsidRPr="004A1A59">
        <w:rPr>
          <w:rFonts w:ascii="Times New Roman" w:hAnsi="Times New Roman"/>
        </w:rPr>
        <w:t xml:space="preserve"> verksamhetsplan för kommande verksamhetsår</w:t>
      </w:r>
    </w:p>
    <w:p w14:paraId="5F992CE6" w14:textId="77777777" w:rsidR="00145B89" w:rsidRDefault="00145B89" w:rsidP="007D3B7C"/>
    <w:p w14:paraId="5ED28AC1" w14:textId="7000FC66" w:rsidR="007D3B7C" w:rsidRDefault="00233938" w:rsidP="007D3B7C">
      <w:pPr>
        <w:pStyle w:val="Rubrik3"/>
        <w:spacing w:before="0" w:after="0"/>
      </w:pPr>
      <w:r>
        <w:t>Arbetsuppgifter</w:t>
      </w:r>
      <w:r w:rsidR="007D3B7C">
        <w:t>:</w:t>
      </w:r>
    </w:p>
    <w:p w14:paraId="538133B1" w14:textId="4392ED01" w:rsidR="00DB05D9" w:rsidRPr="004A1A59" w:rsidRDefault="0085707E" w:rsidP="0085707E">
      <w:pPr>
        <w:pStyle w:val="Liststycke"/>
        <w:numPr>
          <w:ilvl w:val="0"/>
          <w:numId w:val="9"/>
        </w:numPr>
        <w:spacing w:after="160" w:line="256" w:lineRule="auto"/>
        <w:rPr>
          <w:rFonts w:ascii="Times New Roman" w:eastAsia="SimSun" w:hAnsi="Times New Roman" w:cs="Tahoma"/>
          <w:kern w:val="1"/>
          <w:lang w:eastAsia="hi-IN" w:bidi="hi-IN"/>
        </w:rPr>
      </w:pPr>
      <w:r w:rsidRPr="004A1A59">
        <w:rPr>
          <w:rFonts w:ascii="Times New Roman" w:eastAsia="SimSun" w:hAnsi="Times New Roman" w:cs="Tahoma"/>
          <w:kern w:val="1"/>
          <w:lang w:eastAsia="hi-IN" w:bidi="hi-IN"/>
        </w:rPr>
        <w:t>Utse</w:t>
      </w:r>
      <w:r w:rsidRPr="004A1A59">
        <w:rPr>
          <w:rFonts w:ascii="Times New Roman" w:eastAsia="SimSun" w:hAnsi="Times New Roman" w:cs="Tahoma"/>
          <w:kern w:val="1"/>
          <w:lang w:eastAsia="hi-IN" w:bidi="hi-IN"/>
        </w:rPr>
        <w:t xml:space="preserve"> </w:t>
      </w:r>
      <w:r w:rsidRPr="004A1A59">
        <w:rPr>
          <w:rFonts w:ascii="Times New Roman" w:eastAsia="SimSun" w:hAnsi="Times New Roman" w:cs="Tahoma"/>
          <w:kern w:val="1"/>
          <w:lang w:eastAsia="hi-IN" w:bidi="hi-IN"/>
        </w:rPr>
        <w:t xml:space="preserve">en </w:t>
      </w:r>
      <w:r w:rsidRPr="004A1A59">
        <w:rPr>
          <w:rFonts w:ascii="Times New Roman" w:eastAsia="SimSun" w:hAnsi="Times New Roman" w:cs="Tahoma"/>
          <w:kern w:val="1"/>
          <w:lang w:eastAsia="hi-IN" w:bidi="hi-IN"/>
        </w:rPr>
        <w:t>utbildnings</w:t>
      </w:r>
      <w:r w:rsidRPr="004A1A59">
        <w:rPr>
          <w:rFonts w:ascii="Times New Roman" w:eastAsia="SimSun" w:hAnsi="Times New Roman" w:cs="Tahoma"/>
          <w:kern w:val="1"/>
          <w:lang w:eastAsia="hi-IN" w:bidi="hi-IN"/>
        </w:rPr>
        <w:t xml:space="preserve">ansvarig som </w:t>
      </w:r>
      <w:r w:rsidR="00C21146" w:rsidRPr="004A1A59">
        <w:rPr>
          <w:rFonts w:ascii="Times New Roman" w:eastAsia="SimSun" w:hAnsi="Times New Roman" w:cs="Tahoma"/>
          <w:kern w:val="1"/>
          <w:lang w:eastAsia="hi-IN" w:bidi="hi-IN"/>
        </w:rPr>
        <w:t xml:space="preserve">är sammankallande för rådet och som </w:t>
      </w:r>
      <w:r w:rsidRPr="004A1A59">
        <w:rPr>
          <w:rFonts w:ascii="Times New Roman" w:eastAsia="SimSun" w:hAnsi="Times New Roman" w:cs="Tahoma"/>
          <w:kern w:val="1"/>
          <w:lang w:eastAsia="hi-IN" w:bidi="hi-IN"/>
        </w:rPr>
        <w:t>utgör kontaktperson</w:t>
      </w:r>
      <w:r w:rsidR="00C21146" w:rsidRPr="004A1A59">
        <w:rPr>
          <w:rFonts w:ascii="Times New Roman" w:eastAsia="SimSun" w:hAnsi="Times New Roman" w:cs="Tahoma"/>
          <w:kern w:val="1"/>
          <w:lang w:eastAsia="hi-IN" w:bidi="hi-IN"/>
        </w:rPr>
        <w:t xml:space="preserve"> gentemot NSF och SSF</w:t>
      </w:r>
      <w:r w:rsidRPr="004A1A59">
        <w:rPr>
          <w:rFonts w:ascii="Times New Roman" w:eastAsia="SimSun" w:hAnsi="Times New Roman" w:cs="Tahoma"/>
          <w:kern w:val="1"/>
          <w:lang w:eastAsia="hi-IN" w:bidi="hi-IN"/>
        </w:rPr>
        <w:t xml:space="preserve">, företrädesvis ur NSF styrelse. </w:t>
      </w:r>
    </w:p>
    <w:p w14:paraId="59C1BCBE" w14:textId="1CE77B3E" w:rsidR="0090345E" w:rsidRPr="004A1A59" w:rsidRDefault="002A17D6" w:rsidP="007D3B7C">
      <w:pPr>
        <w:pStyle w:val="Liststycke"/>
        <w:numPr>
          <w:ilvl w:val="0"/>
          <w:numId w:val="4"/>
        </w:numPr>
        <w:rPr>
          <w:rFonts w:ascii="Times New Roman" w:hAnsi="Times New Roman"/>
        </w:rPr>
      </w:pPr>
      <w:r w:rsidRPr="004A1A59">
        <w:rPr>
          <w:rFonts w:ascii="Times New Roman" w:hAnsi="Times New Roman"/>
        </w:rPr>
        <w:t>Ansvara för att utifrån föreningarnas behov och önskemål planera utbildningar i distriktet. De utbildningar som ska planeras in årligen är Simidrottsledare, Simlinjeinstruktör, tävlingsfunktionär</w:t>
      </w:r>
      <w:r w:rsidR="004D7215" w:rsidRPr="004A1A59">
        <w:rPr>
          <w:rFonts w:ascii="Times New Roman" w:hAnsi="Times New Roman"/>
        </w:rPr>
        <w:t xml:space="preserve"> (TF)</w:t>
      </w:r>
      <w:r w:rsidRPr="004A1A59">
        <w:rPr>
          <w:rFonts w:ascii="Times New Roman" w:hAnsi="Times New Roman"/>
        </w:rPr>
        <w:t xml:space="preserve"> och distriktsfunktionär</w:t>
      </w:r>
      <w:r w:rsidR="004D7215" w:rsidRPr="004A1A59">
        <w:rPr>
          <w:rFonts w:ascii="Times New Roman" w:hAnsi="Times New Roman"/>
        </w:rPr>
        <w:t xml:space="preserve"> (DF)</w:t>
      </w:r>
      <w:r w:rsidRPr="004A1A59">
        <w:rPr>
          <w:rFonts w:ascii="Times New Roman" w:hAnsi="Times New Roman"/>
        </w:rPr>
        <w:t>. (Se dokumentet ”Verksamhetsstöd för utb</w:t>
      </w:r>
      <w:r w:rsidR="0090345E" w:rsidRPr="004A1A59">
        <w:rPr>
          <w:rFonts w:ascii="Times New Roman" w:hAnsi="Times New Roman"/>
        </w:rPr>
        <w:t>ildningsansvarig” på Sharepoint samt NSF’s policy kring utbildning för mer information.) Planera vid behov in andra utbildningar, exempelvis Wingrodan.</w:t>
      </w:r>
      <w:r w:rsidR="004A1A59">
        <w:rPr>
          <w:rFonts w:ascii="Times New Roman" w:hAnsi="Times New Roman"/>
        </w:rPr>
        <w:t xml:space="preserve"> Planeringen beslutas under S</w:t>
      </w:r>
      <w:r w:rsidR="00145B89" w:rsidRPr="004A1A59">
        <w:rPr>
          <w:rFonts w:ascii="Times New Roman" w:hAnsi="Times New Roman"/>
        </w:rPr>
        <w:t>imidrottsforum inför kommande år.</w:t>
      </w:r>
    </w:p>
    <w:p w14:paraId="7787783A" w14:textId="32051597" w:rsidR="0090345E" w:rsidRPr="004A1A59" w:rsidRDefault="0090345E" w:rsidP="007D3B7C">
      <w:pPr>
        <w:pStyle w:val="Liststycke"/>
        <w:numPr>
          <w:ilvl w:val="0"/>
          <w:numId w:val="4"/>
        </w:numPr>
        <w:rPr>
          <w:rFonts w:ascii="Times New Roman" w:hAnsi="Times New Roman"/>
        </w:rPr>
      </w:pPr>
      <w:r w:rsidRPr="004A1A59">
        <w:rPr>
          <w:rFonts w:ascii="Times New Roman" w:hAnsi="Times New Roman"/>
        </w:rPr>
        <w:t>Sköta administrationen av utbildningar i IdrottOnline. Det innefattar att lägga upp utbildningar, stämma av närvaro, godkänna deltagare och slutrapportera utbildningar.</w:t>
      </w:r>
      <w:r w:rsidR="004D7215" w:rsidRPr="004A1A59">
        <w:rPr>
          <w:rFonts w:ascii="Times New Roman" w:hAnsi="Times New Roman"/>
        </w:rPr>
        <w:t xml:space="preserve"> Godkända deltagare vid TF och DF godkänns till och med tidpunkt för kommande funktionärsuppdatering (nästa uppdatering ska vara genomförd senast 20220331) och godkända vid ledarutbildning godkänns utan slutdatum.</w:t>
      </w:r>
    </w:p>
    <w:p w14:paraId="081A0D9D" w14:textId="7CD9CD4E" w:rsidR="008A70D1" w:rsidRPr="004A1A59" w:rsidRDefault="008A70D1" w:rsidP="007D3B7C">
      <w:pPr>
        <w:pStyle w:val="Liststycke"/>
        <w:numPr>
          <w:ilvl w:val="0"/>
          <w:numId w:val="4"/>
        </w:numPr>
        <w:rPr>
          <w:rFonts w:ascii="Times New Roman" w:hAnsi="Times New Roman"/>
        </w:rPr>
      </w:pPr>
      <w:r w:rsidRPr="004A1A59">
        <w:rPr>
          <w:rFonts w:ascii="Times New Roman" w:hAnsi="Times New Roman"/>
        </w:rPr>
        <w:t>Skriva ut och skicka intyg till godkända kursdeltagare.</w:t>
      </w:r>
    </w:p>
    <w:p w14:paraId="02CD4A1F" w14:textId="1C7490E7" w:rsidR="0090345E" w:rsidRPr="004A1A59" w:rsidRDefault="0090345E" w:rsidP="007D3B7C">
      <w:pPr>
        <w:pStyle w:val="Liststycke"/>
        <w:numPr>
          <w:ilvl w:val="0"/>
          <w:numId w:val="4"/>
        </w:numPr>
        <w:rPr>
          <w:rFonts w:ascii="Times New Roman" w:hAnsi="Times New Roman"/>
        </w:rPr>
      </w:pPr>
      <w:r w:rsidRPr="004A1A59">
        <w:rPr>
          <w:rFonts w:ascii="Times New Roman" w:hAnsi="Times New Roman"/>
        </w:rPr>
        <w:t>Hålla kontakt med utbildningsansvarig på Svenska Simförbundet vid behov.</w:t>
      </w:r>
    </w:p>
    <w:p w14:paraId="3EE7BC71" w14:textId="64B5B9D8" w:rsidR="0090345E" w:rsidRPr="004A1A59" w:rsidRDefault="0090345E" w:rsidP="007D3B7C">
      <w:pPr>
        <w:pStyle w:val="Liststycke"/>
        <w:numPr>
          <w:ilvl w:val="0"/>
          <w:numId w:val="4"/>
        </w:numPr>
        <w:rPr>
          <w:rFonts w:ascii="Times New Roman" w:hAnsi="Times New Roman"/>
        </w:rPr>
      </w:pPr>
      <w:r w:rsidRPr="004A1A59">
        <w:rPr>
          <w:rFonts w:ascii="Times New Roman" w:hAnsi="Times New Roman"/>
        </w:rPr>
        <w:t>Hålla kontakt med distriktets kursledare/KLÄRK:ar.</w:t>
      </w:r>
    </w:p>
    <w:p w14:paraId="40389969" w14:textId="2AA77986" w:rsidR="0090345E" w:rsidRPr="004A1A59" w:rsidRDefault="0090345E" w:rsidP="007D3B7C">
      <w:pPr>
        <w:pStyle w:val="Liststycke"/>
        <w:numPr>
          <w:ilvl w:val="0"/>
          <w:numId w:val="4"/>
        </w:numPr>
        <w:rPr>
          <w:rFonts w:ascii="Times New Roman" w:hAnsi="Times New Roman"/>
        </w:rPr>
      </w:pPr>
      <w:r w:rsidRPr="004A1A59">
        <w:rPr>
          <w:rFonts w:ascii="Times New Roman" w:hAnsi="Times New Roman"/>
        </w:rPr>
        <w:t>Publicera aktuella utbildningar på NSF’s hemsida.</w:t>
      </w:r>
    </w:p>
    <w:p w14:paraId="75EDCC4A" w14:textId="39C53699" w:rsidR="0090345E" w:rsidRDefault="007624C5" w:rsidP="007D3B7C">
      <w:pPr>
        <w:pStyle w:val="Liststycke"/>
        <w:numPr>
          <w:ilvl w:val="0"/>
          <w:numId w:val="4"/>
        </w:numPr>
        <w:rPr>
          <w:rFonts w:ascii="Times New Roman" w:hAnsi="Times New Roman"/>
        </w:rPr>
      </w:pPr>
      <w:r w:rsidRPr="004A1A59">
        <w:rPr>
          <w:rFonts w:ascii="Times New Roman" w:hAnsi="Times New Roman"/>
        </w:rPr>
        <w:t>Ansvara för rekrytering av nya kursledare vid behov.</w:t>
      </w:r>
    </w:p>
    <w:p w14:paraId="5DCC5FBA" w14:textId="3A88E893" w:rsidR="004A1A59" w:rsidRPr="004A1A59" w:rsidRDefault="004A1A59" w:rsidP="004A1A59">
      <w:pPr>
        <w:pStyle w:val="Liststycke"/>
        <w:numPr>
          <w:ilvl w:val="0"/>
          <w:numId w:val="4"/>
        </w:numPr>
        <w:spacing w:after="160" w:line="259" w:lineRule="auto"/>
        <w:rPr>
          <w:rFonts w:ascii="Times New Roman" w:hAnsi="Times New Roman"/>
        </w:rPr>
      </w:pPr>
      <w:r w:rsidRPr="004A1A59">
        <w:rPr>
          <w:rFonts w:ascii="Times New Roman" w:hAnsi="Times New Roman"/>
        </w:rPr>
        <w:t>Rapportera utbildningstimmar/lärgruppstimmar till RF-SISU</w:t>
      </w:r>
    </w:p>
    <w:p w14:paraId="64AB494E" w14:textId="77777777" w:rsidR="00145B89" w:rsidRPr="00145B89" w:rsidRDefault="00145B89" w:rsidP="00145B89"/>
    <w:p w14:paraId="2DF2DD02" w14:textId="1F822708" w:rsidR="00A32341" w:rsidRDefault="00A32341" w:rsidP="00A32341">
      <w:pPr>
        <w:pStyle w:val="Rubrik3"/>
      </w:pPr>
      <w:r>
        <w:t>Praktisk</w:t>
      </w:r>
      <w:r w:rsidR="004A1A59">
        <w:t xml:space="preserve"> information till </w:t>
      </w:r>
      <w:r w:rsidR="002A17D6">
        <w:t>utbildningsansvarig</w:t>
      </w:r>
    </w:p>
    <w:p w14:paraId="518F62F5" w14:textId="0665AC83" w:rsidR="00A32341" w:rsidRPr="004A1A59" w:rsidRDefault="00A32341" w:rsidP="00A32341">
      <w:pPr>
        <w:pStyle w:val="Liststycke"/>
        <w:numPr>
          <w:ilvl w:val="0"/>
          <w:numId w:val="7"/>
        </w:numPr>
        <w:rPr>
          <w:rFonts w:ascii="Times New Roman" w:hAnsi="Times New Roman"/>
        </w:rPr>
      </w:pPr>
      <w:r w:rsidRPr="004A1A59">
        <w:rPr>
          <w:rFonts w:ascii="Times New Roman" w:hAnsi="Times New Roman"/>
        </w:rPr>
        <w:t>Inloggninsuppgifter till Sharepoint</w:t>
      </w:r>
      <w:r w:rsidR="000622ED" w:rsidRPr="004A1A59">
        <w:rPr>
          <w:rFonts w:ascii="Times New Roman" w:hAnsi="Times New Roman"/>
        </w:rPr>
        <w:t>.</w:t>
      </w:r>
    </w:p>
    <w:p w14:paraId="75B5A573" w14:textId="15D5C8EB" w:rsidR="000622ED" w:rsidRPr="004A1A59" w:rsidRDefault="000622ED" w:rsidP="00A32341">
      <w:pPr>
        <w:pStyle w:val="Liststycke"/>
        <w:numPr>
          <w:ilvl w:val="0"/>
          <w:numId w:val="7"/>
        </w:numPr>
        <w:rPr>
          <w:rFonts w:ascii="Times New Roman" w:hAnsi="Times New Roman"/>
        </w:rPr>
      </w:pPr>
      <w:r w:rsidRPr="004A1A59">
        <w:rPr>
          <w:rFonts w:ascii="Times New Roman" w:hAnsi="Times New Roman"/>
        </w:rPr>
        <w:t xml:space="preserve">Tilldelas roll </w:t>
      </w:r>
      <w:r w:rsidR="005D6755" w:rsidRPr="004A1A59">
        <w:rPr>
          <w:rFonts w:ascii="Times New Roman" w:hAnsi="Times New Roman"/>
        </w:rPr>
        <w:t xml:space="preserve">som </w:t>
      </w:r>
      <w:r w:rsidR="0090345E" w:rsidRPr="004A1A59">
        <w:rPr>
          <w:rFonts w:ascii="Times New Roman" w:hAnsi="Times New Roman"/>
        </w:rPr>
        <w:t>utbildningsansvarig</w:t>
      </w:r>
      <w:r w:rsidR="005D6755" w:rsidRPr="004A1A59">
        <w:rPr>
          <w:rFonts w:ascii="Times New Roman" w:hAnsi="Times New Roman"/>
        </w:rPr>
        <w:t xml:space="preserve"> </w:t>
      </w:r>
      <w:r w:rsidRPr="004A1A59">
        <w:rPr>
          <w:rFonts w:ascii="Times New Roman" w:hAnsi="Times New Roman"/>
        </w:rPr>
        <w:t>i IdrottOnline.</w:t>
      </w:r>
    </w:p>
    <w:p w14:paraId="1CA3BEDA" w14:textId="77777777" w:rsidR="0090345E" w:rsidRPr="004A1A59" w:rsidRDefault="005D6755" w:rsidP="00A32341">
      <w:pPr>
        <w:pStyle w:val="Liststycke"/>
        <w:numPr>
          <w:ilvl w:val="0"/>
          <w:numId w:val="7"/>
        </w:numPr>
        <w:rPr>
          <w:rFonts w:ascii="Times New Roman" w:hAnsi="Times New Roman"/>
        </w:rPr>
      </w:pPr>
      <w:r w:rsidRPr="004A1A59">
        <w:rPr>
          <w:rFonts w:ascii="Times New Roman" w:hAnsi="Times New Roman"/>
        </w:rPr>
        <w:lastRenderedPageBreak/>
        <w:t xml:space="preserve">Tilldelas behörighet att </w:t>
      </w:r>
      <w:r w:rsidR="0090345E" w:rsidRPr="004A1A59">
        <w:rPr>
          <w:rFonts w:ascii="Times New Roman" w:hAnsi="Times New Roman"/>
        </w:rPr>
        <w:t>administrera utbildningar.</w:t>
      </w:r>
    </w:p>
    <w:p w14:paraId="49E91D04" w14:textId="040FB207" w:rsidR="0090345E" w:rsidRPr="004A1A59" w:rsidRDefault="0090345E" w:rsidP="0090345E">
      <w:pPr>
        <w:pStyle w:val="Liststycke"/>
        <w:numPr>
          <w:ilvl w:val="0"/>
          <w:numId w:val="7"/>
        </w:numPr>
        <w:rPr>
          <w:rFonts w:ascii="Times New Roman" w:hAnsi="Times New Roman"/>
        </w:rPr>
      </w:pPr>
      <w:r w:rsidRPr="004A1A59">
        <w:rPr>
          <w:rFonts w:ascii="Times New Roman" w:hAnsi="Times New Roman"/>
        </w:rPr>
        <w:t xml:space="preserve">Inloggningsuppgifter till Norrlands Simförbunds utbildningsmail: </w:t>
      </w:r>
      <w:hyperlink r:id="rId10" w:history="1">
        <w:r w:rsidR="00625F6D" w:rsidRPr="004A1A59">
          <w:rPr>
            <w:rStyle w:val="Hyperlnk"/>
            <w:rFonts w:ascii="Times New Roman" w:hAnsi="Times New Roman"/>
          </w:rPr>
          <w:t>nsf.utbildning@gmail.com</w:t>
        </w:r>
      </w:hyperlink>
      <w:r w:rsidR="00625F6D" w:rsidRPr="004A1A59">
        <w:rPr>
          <w:rFonts w:ascii="Times New Roman" w:hAnsi="Times New Roman"/>
        </w:rPr>
        <w:t xml:space="preserve"> </w:t>
      </w:r>
    </w:p>
    <w:p w14:paraId="0E014AE9" w14:textId="58703BDF" w:rsidR="005D6755" w:rsidRPr="004A1A59" w:rsidRDefault="0090345E" w:rsidP="00A32341">
      <w:pPr>
        <w:pStyle w:val="Liststycke"/>
        <w:numPr>
          <w:ilvl w:val="0"/>
          <w:numId w:val="7"/>
        </w:numPr>
        <w:rPr>
          <w:rFonts w:ascii="Times New Roman" w:hAnsi="Times New Roman"/>
        </w:rPr>
      </w:pPr>
      <w:r w:rsidRPr="004A1A59">
        <w:rPr>
          <w:rFonts w:ascii="Times New Roman" w:hAnsi="Times New Roman"/>
        </w:rPr>
        <w:t>Kontaktuppgifter till kursledare/KLÄRK:ar</w:t>
      </w:r>
    </w:p>
    <w:p w14:paraId="30F374E1" w14:textId="77777777" w:rsidR="00455B9C" w:rsidRDefault="004A1A59"/>
    <w:sectPr w:rsidR="00455B9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B017A" w14:textId="77777777" w:rsidR="00457B09" w:rsidRDefault="00457B09" w:rsidP="0073714C">
      <w:r>
        <w:separator/>
      </w:r>
    </w:p>
  </w:endnote>
  <w:endnote w:type="continuationSeparator" w:id="0">
    <w:p w14:paraId="60EA5EE2" w14:textId="77777777" w:rsidR="00457B09" w:rsidRDefault="00457B09" w:rsidP="00737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C68ED" w14:textId="77777777" w:rsidR="00457B09" w:rsidRDefault="00457B09" w:rsidP="0073714C">
      <w:r>
        <w:separator/>
      </w:r>
    </w:p>
  </w:footnote>
  <w:footnote w:type="continuationSeparator" w:id="0">
    <w:p w14:paraId="09D58BD3" w14:textId="77777777" w:rsidR="00457B09" w:rsidRDefault="00457B09" w:rsidP="00737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8B6A9" w14:textId="77777777" w:rsidR="0073714C" w:rsidRDefault="0073714C">
    <w:pPr>
      <w:pStyle w:val="Sidhuvud"/>
    </w:pPr>
    <w:r>
      <w:rPr>
        <w:noProof/>
        <w:lang w:eastAsia="sv-SE" w:bidi="ar-SA"/>
      </w:rPr>
      <w:drawing>
        <wp:anchor distT="0" distB="0" distL="114300" distR="114300" simplePos="0" relativeHeight="251658240" behindDoc="0" locked="0" layoutInCell="1" allowOverlap="1" wp14:anchorId="0C0C9A40" wp14:editId="5A863BD3">
          <wp:simplePos x="0" y="0"/>
          <wp:positionH relativeFrom="column">
            <wp:posOffset>-680720</wp:posOffset>
          </wp:positionH>
          <wp:positionV relativeFrom="paragraph">
            <wp:posOffset>-87630</wp:posOffset>
          </wp:positionV>
          <wp:extent cx="2923200" cy="741600"/>
          <wp:effectExtent l="0" t="0" r="0" b="1905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993" t="25738" r="48042" b="65434"/>
                  <a:stretch/>
                </pic:blipFill>
                <pic:spPr bwMode="auto">
                  <a:xfrm>
                    <a:off x="0" y="0"/>
                    <a:ext cx="2923200" cy="741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243DAD" w14:textId="77777777" w:rsidR="0073714C" w:rsidRDefault="0073714C">
    <w:pPr>
      <w:pStyle w:val="Sidhuvud"/>
    </w:pPr>
  </w:p>
  <w:p w14:paraId="7D5EC5E0" w14:textId="77777777" w:rsidR="0073714C" w:rsidRDefault="0073714C">
    <w:pPr>
      <w:pStyle w:val="Sidhuvud"/>
    </w:pPr>
  </w:p>
  <w:p w14:paraId="37DA0CC6" w14:textId="77777777" w:rsidR="0073714C" w:rsidRDefault="0073714C">
    <w:pPr>
      <w:pStyle w:val="Sidhuvud"/>
    </w:pPr>
  </w:p>
  <w:p w14:paraId="4328DF12" w14:textId="77777777" w:rsidR="0073714C" w:rsidRDefault="0073714C">
    <w:pPr>
      <w:pStyle w:val="Sidhuvud"/>
    </w:pPr>
  </w:p>
  <w:p w14:paraId="120298E6" w14:textId="77777777" w:rsidR="0073714C" w:rsidRDefault="0073714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Rubri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Rubri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23326B89"/>
    <w:multiLevelType w:val="hybridMultilevel"/>
    <w:tmpl w:val="8F8A05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11789"/>
    <w:multiLevelType w:val="hybridMultilevel"/>
    <w:tmpl w:val="1E6C716A"/>
    <w:lvl w:ilvl="0" w:tplc="DCB6DF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D21D6"/>
    <w:multiLevelType w:val="hybridMultilevel"/>
    <w:tmpl w:val="6A98E9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184C2D"/>
    <w:multiLevelType w:val="hybridMultilevel"/>
    <w:tmpl w:val="59EC35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B120CD"/>
    <w:multiLevelType w:val="hybridMultilevel"/>
    <w:tmpl w:val="68702C44"/>
    <w:lvl w:ilvl="0" w:tplc="DCB6DF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8B28A4"/>
    <w:multiLevelType w:val="hybridMultilevel"/>
    <w:tmpl w:val="91F260C2"/>
    <w:lvl w:ilvl="0" w:tplc="DCB6DF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14C"/>
    <w:rsid w:val="00012090"/>
    <w:rsid w:val="00031366"/>
    <w:rsid w:val="000622ED"/>
    <w:rsid w:val="00145B89"/>
    <w:rsid w:val="00193D15"/>
    <w:rsid w:val="00233938"/>
    <w:rsid w:val="00235491"/>
    <w:rsid w:val="002A17D6"/>
    <w:rsid w:val="003B43D6"/>
    <w:rsid w:val="00457B09"/>
    <w:rsid w:val="004A1A59"/>
    <w:rsid w:val="004C00A6"/>
    <w:rsid w:val="004D7215"/>
    <w:rsid w:val="00565748"/>
    <w:rsid w:val="0057180F"/>
    <w:rsid w:val="005734FE"/>
    <w:rsid w:val="005850B7"/>
    <w:rsid w:val="005A0DD4"/>
    <w:rsid w:val="005D6755"/>
    <w:rsid w:val="00625F6D"/>
    <w:rsid w:val="00672FF2"/>
    <w:rsid w:val="006D79B9"/>
    <w:rsid w:val="0073714C"/>
    <w:rsid w:val="007624C5"/>
    <w:rsid w:val="00780C1C"/>
    <w:rsid w:val="007D3B7C"/>
    <w:rsid w:val="007F151A"/>
    <w:rsid w:val="0085707E"/>
    <w:rsid w:val="008A70D1"/>
    <w:rsid w:val="0090345E"/>
    <w:rsid w:val="009901F9"/>
    <w:rsid w:val="00A031B6"/>
    <w:rsid w:val="00A32341"/>
    <w:rsid w:val="00B92890"/>
    <w:rsid w:val="00C21146"/>
    <w:rsid w:val="00CD3827"/>
    <w:rsid w:val="00CF4EE9"/>
    <w:rsid w:val="00D21BF0"/>
    <w:rsid w:val="00D83557"/>
    <w:rsid w:val="00DB05D9"/>
    <w:rsid w:val="00ED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88963A"/>
  <w15:chartTrackingRefBased/>
  <w15:docId w15:val="{99CD2E34-21DB-47E4-BD45-ED071BE5A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B7C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Rubrik1">
    <w:name w:val="heading 1"/>
    <w:basedOn w:val="Normal"/>
    <w:next w:val="Brdtext"/>
    <w:link w:val="Rubrik1Char"/>
    <w:qFormat/>
    <w:rsid w:val="007D3B7C"/>
    <w:pPr>
      <w:keepNext/>
      <w:numPr>
        <w:numId w:val="1"/>
      </w:numPr>
      <w:spacing w:before="240" w:after="120"/>
      <w:outlineLvl w:val="0"/>
    </w:pPr>
    <w:rPr>
      <w:rFonts w:ascii="Arial" w:hAnsi="Arial"/>
      <w:b/>
      <w:bCs/>
      <w:sz w:val="32"/>
      <w:szCs w:val="32"/>
    </w:rPr>
  </w:style>
  <w:style w:type="paragraph" w:styleId="Rubrik3">
    <w:name w:val="heading 3"/>
    <w:basedOn w:val="Normal"/>
    <w:next w:val="Brdtext"/>
    <w:link w:val="Rubrik3Char"/>
    <w:qFormat/>
    <w:rsid w:val="007D3B7C"/>
    <w:pPr>
      <w:keepNext/>
      <w:numPr>
        <w:ilvl w:val="2"/>
        <w:numId w:val="1"/>
      </w:numPr>
      <w:spacing w:before="240" w:after="120"/>
      <w:outlineLvl w:val="2"/>
    </w:pPr>
    <w:rPr>
      <w:rFonts w:ascii="Arial" w:hAnsi="Arial"/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3714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3714C"/>
  </w:style>
  <w:style w:type="paragraph" w:styleId="Sidfot">
    <w:name w:val="footer"/>
    <w:basedOn w:val="Normal"/>
    <w:link w:val="SidfotChar"/>
    <w:uiPriority w:val="99"/>
    <w:unhideWhenUsed/>
    <w:rsid w:val="0073714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3714C"/>
  </w:style>
  <w:style w:type="character" w:customStyle="1" w:styleId="Rubrik1Char">
    <w:name w:val="Rubrik 1 Char"/>
    <w:basedOn w:val="Standardstycketeckensnitt"/>
    <w:link w:val="Rubrik1"/>
    <w:rsid w:val="007D3B7C"/>
    <w:rPr>
      <w:rFonts w:ascii="Arial" w:eastAsia="SimSun" w:hAnsi="Arial" w:cs="Tahoma"/>
      <w:b/>
      <w:bCs/>
      <w:kern w:val="1"/>
      <w:sz w:val="32"/>
      <w:szCs w:val="32"/>
      <w:lang w:eastAsia="hi-IN" w:bidi="hi-IN"/>
    </w:rPr>
  </w:style>
  <w:style w:type="character" w:customStyle="1" w:styleId="Rubrik3Char">
    <w:name w:val="Rubrik 3 Char"/>
    <w:basedOn w:val="Standardstycketeckensnitt"/>
    <w:link w:val="Rubrik3"/>
    <w:rsid w:val="007D3B7C"/>
    <w:rPr>
      <w:rFonts w:ascii="Arial" w:eastAsia="SimSun" w:hAnsi="Arial" w:cs="Tahoma"/>
      <w:b/>
      <w:bCs/>
      <w:kern w:val="1"/>
      <w:sz w:val="28"/>
      <w:szCs w:val="28"/>
      <w:lang w:eastAsia="hi-IN" w:bidi="hi-IN"/>
    </w:rPr>
  </w:style>
  <w:style w:type="paragraph" w:customStyle="1" w:styleId="Standard">
    <w:name w:val="Standard"/>
    <w:rsid w:val="007D3B7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Liststycke">
    <w:name w:val="List Paragraph"/>
    <w:basedOn w:val="Normal"/>
    <w:uiPriority w:val="34"/>
    <w:qFormat/>
    <w:rsid w:val="007D3B7C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Hyperlnk">
    <w:name w:val="Hyperlink"/>
    <w:uiPriority w:val="99"/>
    <w:unhideWhenUsed/>
    <w:rsid w:val="007D3B7C"/>
    <w:rPr>
      <w:color w:val="0000FF"/>
      <w:u w:val="single"/>
    </w:rPr>
  </w:style>
  <w:style w:type="paragraph" w:styleId="Brdtext">
    <w:name w:val="Body Text"/>
    <w:basedOn w:val="Normal"/>
    <w:link w:val="BrdtextChar"/>
    <w:uiPriority w:val="99"/>
    <w:semiHidden/>
    <w:unhideWhenUsed/>
    <w:rsid w:val="007D3B7C"/>
    <w:pPr>
      <w:spacing w:after="120"/>
    </w:pPr>
    <w:rPr>
      <w:rFonts w:cs="Mangal"/>
      <w:szCs w:val="21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7D3B7C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nsf.utbildning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CCD02DA5B8EB4691BF8B671A1C8A6C" ma:contentTypeVersion="0" ma:contentTypeDescription="Skapa ett nytt dokument." ma:contentTypeScope="" ma:versionID="c85aafd70a6b48eac183a11ae529d9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CE6349-D182-49B1-8247-2BD65D85FB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ADF2F5-F4B1-45EC-9863-54E28022035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865DB45-0B84-4C15-AE34-F7E9A84DB7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510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Orienteringsförbundet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Stenberg</dc:creator>
  <cp:keywords/>
  <dc:description/>
  <cp:lastModifiedBy>Johanna Stenberg</cp:lastModifiedBy>
  <cp:revision>4</cp:revision>
  <dcterms:created xsi:type="dcterms:W3CDTF">2021-02-18T15:13:00Z</dcterms:created>
  <dcterms:modified xsi:type="dcterms:W3CDTF">2021-03-01T15:04:00Z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0x01010056CCD02DA5B8EB4691BF8B671A1C8A6C</vt:lpwstr>
  </property>
</Properties>
</file>